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0" w:rsidRDefault="00980D1A" w:rsidP="00077B27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Canterbury Tales: </w:t>
      </w:r>
      <w:r w:rsidR="00077B27" w:rsidRPr="00980D1A">
        <w:rPr>
          <w:rFonts w:ascii="Old English Text MT" w:hAnsi="Old English Text MT"/>
          <w:sz w:val="44"/>
          <w:szCs w:val="44"/>
        </w:rPr>
        <w:t>The Life</w:t>
      </w:r>
    </w:p>
    <w:p w:rsidR="00980D1A" w:rsidRPr="00980D1A" w:rsidRDefault="00980D1A" w:rsidP="00980D1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Helpful sites:</w:t>
      </w:r>
    </w:p>
    <w:p w:rsidR="00980D1A" w:rsidRPr="00980D1A" w:rsidRDefault="00980D1A" w:rsidP="00980D1A">
      <w:p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 xml:space="preserve"> </w:t>
      </w:r>
      <w:hyperlink r:id="rId6" w:history="1">
        <w:r w:rsidRPr="00980D1A">
          <w:rPr>
            <w:rStyle w:val="Hyperlink"/>
            <w:rFonts w:ascii="Baskerville Old Face" w:hAnsi="Baskerville Old Face"/>
            <w:sz w:val="28"/>
            <w:szCs w:val="28"/>
          </w:rPr>
          <w:t>http://www.notablebiographies.com/Ch-Co/Chaucer-Geoffrey.html</w:t>
        </w:r>
      </w:hyperlink>
    </w:p>
    <w:p w:rsidR="00980D1A" w:rsidRPr="00980D1A" w:rsidRDefault="00696C22" w:rsidP="00980D1A">
      <w:pPr>
        <w:rPr>
          <w:rFonts w:ascii="Baskerville Old Face" w:hAnsi="Baskerville Old Face"/>
          <w:sz w:val="28"/>
          <w:szCs w:val="28"/>
        </w:rPr>
      </w:pPr>
      <w:hyperlink r:id="rId7" w:history="1">
        <w:r w:rsidR="00980D1A" w:rsidRPr="00980D1A">
          <w:rPr>
            <w:rStyle w:val="Hyperlink"/>
            <w:rFonts w:ascii="Baskerville Old Face" w:hAnsi="Baskerville Old Face"/>
            <w:sz w:val="28"/>
            <w:szCs w:val="28"/>
          </w:rPr>
          <w:t>http://www.librarius.com/cantales.htm</w:t>
        </w:r>
      </w:hyperlink>
      <w:r w:rsidR="00980D1A" w:rsidRPr="00980D1A">
        <w:rPr>
          <w:rFonts w:ascii="Baskerville Old Face" w:hAnsi="Baskerville Old Face"/>
          <w:sz w:val="28"/>
          <w:szCs w:val="28"/>
        </w:rPr>
        <w:t xml:space="preserve"> </w:t>
      </w:r>
    </w:p>
    <w:p w:rsidR="00077B27" w:rsidRDefault="00077B27" w:rsidP="00077B2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Who is the author of The Canterbury Tales? List five facts about this author’s early life (biographical information).</w:t>
      </w:r>
    </w:p>
    <w:p w:rsidR="00980D1A" w:rsidRPr="00980D1A" w:rsidRDefault="00980D1A" w:rsidP="00980D1A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077B27" w:rsidRDefault="00077B27" w:rsidP="00077B2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What conclusions can you make about Chaucer based upon the many job titles he held during his lifetime?</w:t>
      </w:r>
    </w:p>
    <w:p w:rsidR="00980D1A" w:rsidRPr="00980D1A" w:rsidRDefault="00980D1A" w:rsidP="00980D1A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980D1A" w:rsidRPr="00980D1A" w:rsidRDefault="00980D1A" w:rsidP="00980D1A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DA1C32" w:rsidRDefault="00DA1C32" w:rsidP="00077B2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What was his “masterpiece”</w:t>
      </w:r>
      <w:r w:rsidR="00117838" w:rsidRPr="00980D1A">
        <w:rPr>
          <w:rFonts w:ascii="Baskerville Old Face" w:hAnsi="Baskerville Old Face"/>
          <w:sz w:val="28"/>
          <w:szCs w:val="28"/>
        </w:rPr>
        <w:t>? What were</w:t>
      </w:r>
      <w:r w:rsidRPr="00980D1A">
        <w:rPr>
          <w:rFonts w:ascii="Baskerville Old Face" w:hAnsi="Baskerville Old Face"/>
          <w:sz w:val="28"/>
          <w:szCs w:val="28"/>
        </w:rPr>
        <w:t xml:space="preserve"> his original intentions for his “masterpiece”?</w:t>
      </w:r>
    </w:p>
    <w:p w:rsidR="00980D1A" w:rsidRPr="00980D1A" w:rsidRDefault="00980D1A" w:rsidP="00980D1A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AB3486" w:rsidRPr="00980D1A" w:rsidRDefault="00AB3486" w:rsidP="00AB34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What are you looking forward to about reading excerpts from The Canterbury Tales now that you have learned a little bit more about the text/author/setting ?</w:t>
      </w:r>
    </w:p>
    <w:p w:rsidR="00AB3486" w:rsidRDefault="00AB3486" w:rsidP="00AB3486">
      <w:pPr>
        <w:rPr>
          <w:rFonts w:ascii="Baskerville Old Face" w:hAnsi="Baskerville Old Face"/>
          <w:sz w:val="28"/>
          <w:szCs w:val="28"/>
        </w:rPr>
      </w:pPr>
    </w:p>
    <w:p w:rsidR="00980D1A" w:rsidRDefault="00980D1A" w:rsidP="00AB3486">
      <w:pPr>
        <w:rPr>
          <w:rFonts w:ascii="Baskerville Old Face" w:hAnsi="Baskerville Old Face"/>
          <w:sz w:val="28"/>
          <w:szCs w:val="28"/>
        </w:rPr>
      </w:pPr>
    </w:p>
    <w:p w:rsidR="00980D1A" w:rsidRDefault="00980D1A" w:rsidP="00AB3486">
      <w:pPr>
        <w:rPr>
          <w:rFonts w:ascii="Baskerville Old Face" w:hAnsi="Baskerville Old Face"/>
          <w:sz w:val="28"/>
          <w:szCs w:val="28"/>
        </w:rPr>
      </w:pPr>
    </w:p>
    <w:p w:rsidR="00980D1A" w:rsidRDefault="00980D1A" w:rsidP="00AB3486">
      <w:pPr>
        <w:rPr>
          <w:rFonts w:ascii="Baskerville Old Face" w:hAnsi="Baskerville Old Face"/>
          <w:sz w:val="28"/>
          <w:szCs w:val="28"/>
        </w:rPr>
      </w:pPr>
    </w:p>
    <w:p w:rsidR="00980D1A" w:rsidRDefault="00980D1A" w:rsidP="00AB3486">
      <w:pPr>
        <w:rPr>
          <w:rFonts w:ascii="Baskerville Old Face" w:hAnsi="Baskerville Old Face"/>
          <w:sz w:val="28"/>
          <w:szCs w:val="28"/>
        </w:rPr>
      </w:pPr>
    </w:p>
    <w:p w:rsidR="00980D1A" w:rsidRDefault="00980D1A" w:rsidP="00AB3486">
      <w:pPr>
        <w:rPr>
          <w:rFonts w:ascii="Baskerville Old Face" w:hAnsi="Baskerville Old Face"/>
          <w:sz w:val="28"/>
          <w:szCs w:val="28"/>
        </w:rPr>
      </w:pPr>
    </w:p>
    <w:p w:rsidR="00980D1A" w:rsidRDefault="00980D1A" w:rsidP="00AB3486">
      <w:pPr>
        <w:rPr>
          <w:rFonts w:ascii="Baskerville Old Face" w:hAnsi="Baskerville Old Face"/>
          <w:sz w:val="28"/>
          <w:szCs w:val="28"/>
        </w:rPr>
      </w:pPr>
    </w:p>
    <w:p w:rsidR="00980D1A" w:rsidRDefault="00980D1A" w:rsidP="00AB3486">
      <w:pPr>
        <w:rPr>
          <w:rFonts w:ascii="Baskerville Old Face" w:hAnsi="Baskerville Old Face"/>
          <w:sz w:val="28"/>
          <w:szCs w:val="28"/>
        </w:rPr>
      </w:pPr>
    </w:p>
    <w:p w:rsidR="00980D1A" w:rsidRPr="00980D1A" w:rsidRDefault="00980D1A" w:rsidP="00AB3486">
      <w:pPr>
        <w:rPr>
          <w:rFonts w:ascii="Baskerville Old Face" w:hAnsi="Baskerville Old Face"/>
          <w:sz w:val="28"/>
          <w:szCs w:val="28"/>
        </w:rPr>
      </w:pPr>
    </w:p>
    <w:p w:rsidR="00077B27" w:rsidRPr="00980D1A" w:rsidRDefault="00077B27" w:rsidP="00077B27">
      <w:pPr>
        <w:jc w:val="center"/>
        <w:rPr>
          <w:rFonts w:ascii="Old English Text MT" w:hAnsi="Old English Text MT"/>
          <w:sz w:val="44"/>
          <w:szCs w:val="44"/>
        </w:rPr>
      </w:pPr>
      <w:r w:rsidRPr="00980D1A">
        <w:rPr>
          <w:rFonts w:ascii="Old English Text MT" w:hAnsi="Old English Text MT"/>
          <w:sz w:val="44"/>
          <w:szCs w:val="44"/>
        </w:rPr>
        <w:lastRenderedPageBreak/>
        <w:t>The Time</w:t>
      </w:r>
    </w:p>
    <w:p w:rsidR="00077B27" w:rsidRDefault="00077B27" w:rsidP="00077B2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 xml:space="preserve"> What time-period is The Canterbury Tales depicting? </w:t>
      </w:r>
    </w:p>
    <w:p w:rsidR="00980D1A" w:rsidRPr="00980D1A" w:rsidRDefault="00980D1A" w:rsidP="00980D1A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077B27" w:rsidRDefault="00077B27" w:rsidP="00077B2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 xml:space="preserve">What is 1 example of why religion may have been so important in the </w:t>
      </w:r>
      <w:proofErr w:type="gramStart"/>
      <w:r w:rsidRPr="00980D1A">
        <w:rPr>
          <w:rFonts w:ascii="Baskerville Old Face" w:hAnsi="Baskerville Old Face"/>
          <w:sz w:val="28"/>
          <w:szCs w:val="28"/>
        </w:rPr>
        <w:t>Middle</w:t>
      </w:r>
      <w:proofErr w:type="gramEnd"/>
      <w:r w:rsidRPr="00980D1A">
        <w:rPr>
          <w:rFonts w:ascii="Baskerville Old Face" w:hAnsi="Baskerville Old Face"/>
          <w:sz w:val="28"/>
          <w:szCs w:val="28"/>
        </w:rPr>
        <w:t xml:space="preserve"> Ages? Explain.</w:t>
      </w:r>
    </w:p>
    <w:p w:rsidR="00980D1A" w:rsidRPr="00980D1A" w:rsidRDefault="00980D1A" w:rsidP="00980D1A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980D1A" w:rsidRPr="00980D1A" w:rsidRDefault="00980D1A" w:rsidP="00980D1A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9E11D3" w:rsidRDefault="009E11D3" w:rsidP="009E11D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 xml:space="preserve">What were the “Three Estates” during the </w:t>
      </w:r>
      <w:proofErr w:type="gramStart"/>
      <w:r w:rsidRPr="00980D1A">
        <w:rPr>
          <w:rFonts w:ascii="Baskerville Old Face" w:hAnsi="Baskerville Old Face"/>
          <w:sz w:val="28"/>
          <w:szCs w:val="28"/>
        </w:rPr>
        <w:t>Middle</w:t>
      </w:r>
      <w:proofErr w:type="gramEnd"/>
      <w:r w:rsidRPr="00980D1A">
        <w:rPr>
          <w:rFonts w:ascii="Baskerville Old Face" w:hAnsi="Baskerville Old Face"/>
          <w:sz w:val="28"/>
          <w:szCs w:val="28"/>
        </w:rPr>
        <w:t xml:space="preserve"> Ages?</w:t>
      </w:r>
      <w:r w:rsidR="00980D1A" w:rsidRPr="00980D1A">
        <w:rPr>
          <w:rFonts w:ascii="Baskerville Old Face" w:hAnsi="Baskerville Old Face"/>
          <w:sz w:val="28"/>
          <w:szCs w:val="28"/>
        </w:rPr>
        <w:t xml:space="preserve"> </w:t>
      </w:r>
      <w:hyperlink r:id="rId8" w:history="1">
        <w:r w:rsidR="00980D1A" w:rsidRPr="00980D1A">
          <w:rPr>
            <w:rStyle w:val="Hyperlink"/>
            <w:rFonts w:ascii="Baskerville Old Face" w:hAnsi="Baskerville Old Face"/>
            <w:sz w:val="28"/>
            <w:szCs w:val="28"/>
          </w:rPr>
          <w:t>http://cla.calpoly.edu/~dschwart/engl430/estates.html</w:t>
        </w:r>
      </w:hyperlink>
    </w:p>
    <w:p w:rsidR="00292369" w:rsidRPr="00980D1A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292369" w:rsidRDefault="001C115D" w:rsidP="0029236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What was the Black Death?</w:t>
      </w:r>
      <w:r w:rsidR="00980D1A" w:rsidRPr="00980D1A">
        <w:rPr>
          <w:rFonts w:ascii="Baskerville Old Face" w:hAnsi="Baskerville Old Face"/>
          <w:sz w:val="28"/>
          <w:szCs w:val="28"/>
        </w:rPr>
        <w:t xml:space="preserve"> </w:t>
      </w:r>
      <w:hyperlink r:id="rId9" w:history="1">
        <w:r w:rsidR="00980D1A" w:rsidRPr="00980D1A">
          <w:rPr>
            <w:rStyle w:val="Hyperlink"/>
            <w:rFonts w:ascii="Baskerville Old Face" w:hAnsi="Baskerville Old Face"/>
            <w:sz w:val="28"/>
            <w:szCs w:val="28"/>
          </w:rPr>
          <w:t xml:space="preserve"> http://the-orb.net/textbooks/nelson/black_death.html</w:t>
        </w:r>
      </w:hyperlink>
    </w:p>
    <w:p w:rsidR="00292369" w:rsidRPr="00292369" w:rsidRDefault="00292369" w:rsidP="00292369">
      <w:pPr>
        <w:rPr>
          <w:rFonts w:ascii="Baskerville Old Face" w:hAnsi="Baskerville Old Face"/>
          <w:sz w:val="28"/>
          <w:szCs w:val="28"/>
        </w:rPr>
      </w:pPr>
    </w:p>
    <w:p w:rsidR="00696C22" w:rsidRDefault="00AB3486" w:rsidP="00696C22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What is so special about Canterbury? (</w:t>
      </w:r>
      <w:proofErr w:type="gramStart"/>
      <w:r w:rsidRPr="00980D1A">
        <w:rPr>
          <w:rFonts w:ascii="Baskerville Old Face" w:hAnsi="Baskerville Old Face"/>
          <w:sz w:val="28"/>
          <w:szCs w:val="28"/>
        </w:rPr>
        <w:t>is</w:t>
      </w:r>
      <w:proofErr w:type="gramEnd"/>
      <w:r w:rsidRPr="00980D1A">
        <w:rPr>
          <w:rFonts w:ascii="Baskerville Old Face" w:hAnsi="Baskerville Old Face"/>
          <w:sz w:val="28"/>
          <w:szCs w:val="28"/>
        </w:rPr>
        <w:t xml:space="preserve"> there a religious/historical site there?)</w:t>
      </w:r>
      <w:r w:rsidR="00980D1A" w:rsidRPr="00980D1A">
        <w:rPr>
          <w:rFonts w:ascii="Baskerville Old Face" w:hAnsi="Baskerville Old Face"/>
          <w:sz w:val="28"/>
          <w:szCs w:val="28"/>
        </w:rPr>
        <w:t xml:space="preserve"> </w:t>
      </w:r>
      <w:hyperlink r:id="rId10" w:history="1">
        <w:r w:rsidR="00696C22" w:rsidRPr="00B4254D">
          <w:rPr>
            <w:rStyle w:val="Hyperlink"/>
            <w:rFonts w:ascii="Baskerville Old Face" w:hAnsi="Baskerville Old Face"/>
            <w:sz w:val="28"/>
            <w:szCs w:val="28"/>
          </w:rPr>
          <w:t>http://www.canterbury-cathe</w:t>
        </w:r>
        <w:bookmarkStart w:id="0" w:name="_GoBack"/>
        <w:bookmarkEnd w:id="0"/>
        <w:r w:rsidR="00696C22" w:rsidRPr="00B4254D">
          <w:rPr>
            <w:rStyle w:val="Hyperlink"/>
            <w:rFonts w:ascii="Baskerville Old Face" w:hAnsi="Baskerville Old Face"/>
            <w:sz w:val="28"/>
            <w:szCs w:val="28"/>
          </w:rPr>
          <w:t>d</w:t>
        </w:r>
        <w:r w:rsidR="00696C22" w:rsidRPr="00B4254D">
          <w:rPr>
            <w:rStyle w:val="Hyperlink"/>
            <w:rFonts w:ascii="Baskerville Old Face" w:hAnsi="Baskerville Old Face"/>
            <w:sz w:val="28"/>
            <w:szCs w:val="28"/>
          </w:rPr>
          <w:t>ral.org/conservation/history/</w:t>
        </w:r>
      </w:hyperlink>
    </w:p>
    <w:p w:rsidR="00292369" w:rsidRPr="00292369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292369" w:rsidRPr="00980D1A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AB3486" w:rsidRDefault="00AB3486" w:rsidP="00AB348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Who is St. Thomas á Becket? Why is he famous?</w:t>
      </w:r>
    </w:p>
    <w:p w:rsidR="00292369" w:rsidRPr="00980D1A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AB3486" w:rsidRPr="00980D1A" w:rsidRDefault="00AB3486" w:rsidP="00AB348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What are you looking forward to about reading excerpts from The Canterbury Tales now that you have learned a little bit more about the text/author/setting ?</w:t>
      </w:r>
    </w:p>
    <w:p w:rsidR="00077B27" w:rsidRDefault="00077B27" w:rsidP="00077B27">
      <w:pPr>
        <w:jc w:val="center"/>
        <w:rPr>
          <w:rFonts w:ascii="Baskerville Old Face" w:hAnsi="Baskerville Old Face"/>
          <w:sz w:val="28"/>
          <w:szCs w:val="28"/>
        </w:rPr>
      </w:pPr>
    </w:p>
    <w:p w:rsidR="00292369" w:rsidRDefault="00292369" w:rsidP="00077B27">
      <w:pPr>
        <w:jc w:val="center"/>
        <w:rPr>
          <w:rFonts w:ascii="Baskerville Old Face" w:hAnsi="Baskerville Old Face"/>
          <w:sz w:val="28"/>
          <w:szCs w:val="28"/>
        </w:rPr>
      </w:pPr>
    </w:p>
    <w:p w:rsidR="00292369" w:rsidRDefault="00292369" w:rsidP="00077B27">
      <w:pPr>
        <w:jc w:val="center"/>
        <w:rPr>
          <w:rFonts w:ascii="Baskerville Old Face" w:hAnsi="Baskerville Old Face"/>
          <w:sz w:val="28"/>
          <w:szCs w:val="28"/>
        </w:rPr>
      </w:pPr>
    </w:p>
    <w:p w:rsidR="00292369" w:rsidRDefault="00292369" w:rsidP="00077B27">
      <w:pPr>
        <w:jc w:val="center"/>
        <w:rPr>
          <w:rFonts w:ascii="Baskerville Old Face" w:hAnsi="Baskerville Old Face"/>
          <w:sz w:val="28"/>
          <w:szCs w:val="28"/>
        </w:rPr>
      </w:pPr>
    </w:p>
    <w:p w:rsidR="00292369" w:rsidRDefault="00292369" w:rsidP="00077B27">
      <w:pPr>
        <w:jc w:val="center"/>
        <w:rPr>
          <w:rFonts w:ascii="Baskerville Old Face" w:hAnsi="Baskerville Old Face"/>
          <w:sz w:val="28"/>
          <w:szCs w:val="28"/>
        </w:rPr>
      </w:pPr>
    </w:p>
    <w:p w:rsidR="00292369" w:rsidRPr="00980D1A" w:rsidRDefault="00292369" w:rsidP="00077B27">
      <w:pPr>
        <w:jc w:val="center"/>
        <w:rPr>
          <w:rFonts w:ascii="Baskerville Old Face" w:hAnsi="Baskerville Old Face"/>
          <w:sz w:val="28"/>
          <w:szCs w:val="28"/>
        </w:rPr>
      </w:pPr>
    </w:p>
    <w:p w:rsidR="00077B27" w:rsidRPr="00980D1A" w:rsidRDefault="00077B27" w:rsidP="00077B27">
      <w:pPr>
        <w:jc w:val="center"/>
        <w:rPr>
          <w:rFonts w:ascii="Old English Text MT" w:hAnsi="Old English Text MT"/>
          <w:sz w:val="44"/>
          <w:szCs w:val="44"/>
        </w:rPr>
      </w:pPr>
      <w:r w:rsidRPr="00980D1A">
        <w:rPr>
          <w:rFonts w:ascii="Old English Text MT" w:hAnsi="Old English Text MT"/>
          <w:sz w:val="44"/>
          <w:szCs w:val="44"/>
        </w:rPr>
        <w:lastRenderedPageBreak/>
        <w:t>The Tales</w:t>
      </w:r>
    </w:p>
    <w:p w:rsidR="00980D1A" w:rsidRPr="00980D1A" w:rsidRDefault="00696C22" w:rsidP="00077B27">
      <w:pPr>
        <w:jc w:val="center"/>
        <w:rPr>
          <w:rFonts w:ascii="Baskerville Old Face" w:hAnsi="Baskerville Old Face"/>
          <w:sz w:val="28"/>
          <w:szCs w:val="28"/>
        </w:rPr>
      </w:pPr>
      <w:hyperlink r:id="rId11" w:history="1">
        <w:r w:rsidRPr="00B4254D">
          <w:rPr>
            <w:rStyle w:val="Hyperlink"/>
            <w:rFonts w:ascii="Baskerville Old Face" w:hAnsi="Baskerville Old Face"/>
            <w:sz w:val="28"/>
            <w:szCs w:val="28"/>
          </w:rPr>
          <w:t>http://www.librarius.com/cantales.htm</w:t>
        </w:r>
      </w:hyperlink>
    </w:p>
    <w:p w:rsidR="005D5340" w:rsidRDefault="005D5340" w:rsidP="00077B27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 xml:space="preserve">What is a pilgrimage? </w:t>
      </w:r>
      <w:r w:rsidR="00980D1A" w:rsidRPr="00980D1A">
        <w:rPr>
          <w:rFonts w:ascii="Baskerville Old Face" w:hAnsi="Baskerville Old Face"/>
          <w:sz w:val="28"/>
          <w:szCs w:val="28"/>
        </w:rPr>
        <w:t xml:space="preserve">-    </w:t>
      </w:r>
      <w:hyperlink r:id="rId12" w:history="1">
        <w:r w:rsidR="00980D1A" w:rsidRPr="00980D1A">
          <w:rPr>
            <w:rStyle w:val="Hyperlink"/>
            <w:rFonts w:ascii="Baskerville Old Face" w:hAnsi="Baskerville Old Face"/>
            <w:sz w:val="28"/>
            <w:szCs w:val="28"/>
          </w:rPr>
          <w:t>http://www.webster.com</w:t>
        </w:r>
      </w:hyperlink>
    </w:p>
    <w:p w:rsidR="00292369" w:rsidRPr="00980D1A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077B27" w:rsidRDefault="005D5340" w:rsidP="005D534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The Canterbury Tales begins with a prologue and then follows a format where each character tells stories as they travel on a pilgrimage— how many stories does each character tell?</w:t>
      </w:r>
    </w:p>
    <w:p w:rsidR="00292369" w:rsidRPr="00292369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292369" w:rsidRPr="00980D1A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AB3486" w:rsidRDefault="005D5340" w:rsidP="005D534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 xml:space="preserve"> The Canterbury </w:t>
      </w:r>
      <w:r w:rsidR="00077B27" w:rsidRPr="00980D1A">
        <w:rPr>
          <w:rFonts w:ascii="Baskerville Old Face" w:hAnsi="Baskerville Old Face"/>
          <w:sz w:val="28"/>
          <w:szCs w:val="28"/>
        </w:rPr>
        <w:t>Tales is a story about a journe</w:t>
      </w:r>
      <w:r w:rsidRPr="00980D1A">
        <w:rPr>
          <w:rFonts w:ascii="Baskerville Old Face" w:hAnsi="Baskerville Old Face"/>
          <w:sz w:val="28"/>
          <w:szCs w:val="28"/>
        </w:rPr>
        <w:t>y. Where does the journey start? Where is it supposed to end?</w:t>
      </w:r>
    </w:p>
    <w:p w:rsidR="00292369" w:rsidRPr="00980D1A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AB3486" w:rsidRDefault="00AB3486" w:rsidP="005D534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What language was t</w:t>
      </w:r>
      <w:r w:rsidR="005D5340" w:rsidRPr="00980D1A">
        <w:rPr>
          <w:rFonts w:ascii="Baskerville Old Face" w:hAnsi="Baskerville Old Face"/>
          <w:sz w:val="28"/>
          <w:szCs w:val="28"/>
        </w:rPr>
        <w:t>he Canterbury Tales first written in? List 1 reason of why Chaucer may have chosen to write this piece in that language</w:t>
      </w:r>
    </w:p>
    <w:p w:rsidR="00292369" w:rsidRPr="00292369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292369" w:rsidRPr="00980D1A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9E11D3" w:rsidRDefault="009E11D3" w:rsidP="00980D1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>What is a frame tale (also known as a frame narrative</w:t>
      </w:r>
      <w:r w:rsidR="001C115D" w:rsidRPr="00980D1A">
        <w:rPr>
          <w:rFonts w:ascii="Baskerville Old Face" w:hAnsi="Baskerville Old Face"/>
          <w:sz w:val="28"/>
          <w:szCs w:val="28"/>
        </w:rPr>
        <w:t>)?</w:t>
      </w:r>
      <w:r w:rsidR="00980D1A" w:rsidRPr="00980D1A">
        <w:rPr>
          <w:rFonts w:ascii="Baskerville Old Face" w:hAnsi="Baskerville Old Face"/>
          <w:sz w:val="28"/>
          <w:szCs w:val="28"/>
        </w:rPr>
        <w:t xml:space="preserve"> </w:t>
      </w:r>
      <w:hyperlink r:id="rId13" w:history="1">
        <w:r w:rsidR="00980D1A" w:rsidRPr="00980D1A">
          <w:rPr>
            <w:rStyle w:val="Hyperlink"/>
            <w:rFonts w:ascii="Baskerville Old Face" w:hAnsi="Baskerville Old Face"/>
            <w:sz w:val="28"/>
            <w:szCs w:val="28"/>
          </w:rPr>
          <w:t>http://www.cla.purdue.edu/academic/engl/theory/narratology/terms/</w:t>
        </w:r>
      </w:hyperlink>
    </w:p>
    <w:p w:rsidR="00292369" w:rsidRPr="00980D1A" w:rsidRDefault="00292369" w:rsidP="00292369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5D5340" w:rsidRPr="00980D1A" w:rsidRDefault="005D5340" w:rsidP="005D534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980D1A">
        <w:rPr>
          <w:rFonts w:ascii="Baskerville Old Face" w:hAnsi="Baskerville Old Face"/>
          <w:sz w:val="28"/>
          <w:szCs w:val="28"/>
        </w:rPr>
        <w:t xml:space="preserve"> What are you looking forward to about reading excerpts from The Canterbury Tales now that you have learned a little bit more about the text/author/setting ?</w:t>
      </w:r>
    </w:p>
    <w:sectPr w:rsidR="005D5340" w:rsidRPr="0098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8"/>
    <w:multiLevelType w:val="multilevel"/>
    <w:tmpl w:val="894EE87A"/>
    <w:lvl w:ilvl="0">
      <w:start w:val="9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95405"/>
    <w:multiLevelType w:val="hybridMultilevel"/>
    <w:tmpl w:val="F77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F3B7A"/>
    <w:multiLevelType w:val="hybridMultilevel"/>
    <w:tmpl w:val="C7F6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D645B"/>
    <w:multiLevelType w:val="hybridMultilevel"/>
    <w:tmpl w:val="9316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40"/>
    <w:rsid w:val="00077B27"/>
    <w:rsid w:val="00117838"/>
    <w:rsid w:val="001C115D"/>
    <w:rsid w:val="00292369"/>
    <w:rsid w:val="003E2A1E"/>
    <w:rsid w:val="005D5340"/>
    <w:rsid w:val="00696C22"/>
    <w:rsid w:val="00980D1A"/>
    <w:rsid w:val="009E11D3"/>
    <w:rsid w:val="00AB3486"/>
    <w:rsid w:val="00D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27"/>
    <w:pPr>
      <w:ind w:left="720"/>
      <w:contextualSpacing/>
    </w:pPr>
  </w:style>
  <w:style w:type="numbering" w:customStyle="1" w:styleId="NumberedList">
    <w:name w:val="Numbered List"/>
    <w:rsid w:val="00980D1A"/>
  </w:style>
  <w:style w:type="character" w:styleId="Hyperlink">
    <w:name w:val="Hyperlink"/>
    <w:basedOn w:val="DefaultParagraphFont"/>
    <w:uiPriority w:val="99"/>
    <w:unhideWhenUsed/>
    <w:rsid w:val="00980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1A"/>
    <w:rPr>
      <w:color w:val="800080" w:themeColor="followedHyperlink"/>
      <w:u w:val="single"/>
    </w:rPr>
  </w:style>
  <w:style w:type="numbering" w:customStyle="1" w:styleId="List1">
    <w:name w:val="List 1"/>
    <w:rsid w:val="00980D1A"/>
  </w:style>
  <w:style w:type="character" w:customStyle="1" w:styleId="Hyperlink1">
    <w:name w:val="Hyperlink1"/>
    <w:rsid w:val="00980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27"/>
    <w:pPr>
      <w:ind w:left="720"/>
      <w:contextualSpacing/>
    </w:pPr>
  </w:style>
  <w:style w:type="numbering" w:customStyle="1" w:styleId="NumberedList">
    <w:name w:val="Numbered List"/>
    <w:rsid w:val="00980D1A"/>
  </w:style>
  <w:style w:type="character" w:styleId="Hyperlink">
    <w:name w:val="Hyperlink"/>
    <w:basedOn w:val="DefaultParagraphFont"/>
    <w:uiPriority w:val="99"/>
    <w:unhideWhenUsed/>
    <w:rsid w:val="00980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1A"/>
    <w:rPr>
      <w:color w:val="800080" w:themeColor="followedHyperlink"/>
      <w:u w:val="single"/>
    </w:rPr>
  </w:style>
  <w:style w:type="numbering" w:customStyle="1" w:styleId="List1">
    <w:name w:val="List 1"/>
    <w:rsid w:val="00980D1A"/>
  </w:style>
  <w:style w:type="character" w:customStyle="1" w:styleId="Hyperlink1">
    <w:name w:val="Hyperlink1"/>
    <w:rsid w:val="0098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.calpoly.edu/~dschwart/engl430/estates.html" TargetMode="External"/><Relationship Id="rId13" Type="http://schemas.openxmlformats.org/officeDocument/2006/relationships/hyperlink" Target="http://www.cla.purdue.edu/academic/engl/theory/narratology/ter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arius.com/cantales.htm" TargetMode="External"/><Relationship Id="rId12" Type="http://schemas.openxmlformats.org/officeDocument/2006/relationships/hyperlink" Target="http://www.web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ablebiographies.com/Ch-Co/Chaucer-Geoffrey.html" TargetMode="External"/><Relationship Id="rId11" Type="http://schemas.openxmlformats.org/officeDocument/2006/relationships/hyperlink" Target="http://www.librarius.com/cantal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nterbury-cathedral.org/conservation/his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-orb.net/textbooks/nelson/black_deat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Tech User</cp:lastModifiedBy>
  <cp:revision>10</cp:revision>
  <dcterms:created xsi:type="dcterms:W3CDTF">2012-10-18T22:02:00Z</dcterms:created>
  <dcterms:modified xsi:type="dcterms:W3CDTF">2013-03-06T14:27:00Z</dcterms:modified>
</cp:coreProperties>
</file>